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A1AC" w14:textId="77777777" w:rsidR="00871312" w:rsidRDefault="005B7CB7">
      <w:pPr>
        <w:pStyle w:val="Kop2"/>
        <w:spacing w:before="199" w:after="199" w:line="240" w:lineRule="auto"/>
      </w:pPr>
      <w:r>
        <w:t>Modelformulier voor herroeping</w:t>
      </w:r>
    </w:p>
    <w:p w14:paraId="4D342677" w14:textId="77777777" w:rsidR="00871312" w:rsidRDefault="005B7CB7">
      <w:pPr>
        <w:spacing w:before="240" w:after="240" w:line="240" w:lineRule="auto"/>
      </w:pPr>
      <w:r>
        <w:t>(Dit formulier alleen invullen en terugzenden als u de overeenkomst wilt herroepen)</w:t>
      </w:r>
    </w:p>
    <w:p w14:paraId="64B47B0B" w14:textId="77777777" w:rsidR="00871312" w:rsidRDefault="005B7CB7">
      <w:pPr>
        <w:spacing w:before="240" w:after="240" w:line="240" w:lineRule="auto"/>
      </w:pPr>
      <w:r>
        <w:rPr>
          <w:i/>
          <w:iCs/>
        </w:rPr>
        <w:t>Aan 20 Seconden Handen Wassen, Looseduinseweg 773, 2571AN, De</w:t>
      </w:r>
      <w:r>
        <w:rPr>
          <w:i/>
          <w:iCs/>
        </w:rPr>
        <w:t>n Haag, mail@20secondenhandenwassen.nl</w:t>
      </w:r>
    </w:p>
    <w:p w14:paraId="7AE150B3" w14:textId="77777777" w:rsidR="00871312" w:rsidRDefault="005B7CB7">
      <w:pPr>
        <w:spacing w:before="240" w:after="240" w:line="240" w:lineRule="auto"/>
      </w:pPr>
      <w:r>
        <w:t> </w:t>
      </w:r>
    </w:p>
    <w:p w14:paraId="30E1DEF6" w14:textId="77777777" w:rsidR="00871312" w:rsidRDefault="005B7CB7">
      <w:pPr>
        <w:spacing w:before="240" w:after="240" w:line="240" w:lineRule="auto"/>
      </w:pPr>
      <w:r>
        <w:t>Ik/Wij* deel/delen* u hierbij mede dat ik/wij* onze overeenkomt betreffende:</w:t>
      </w:r>
    </w:p>
    <w:p w14:paraId="643347A0" w14:textId="77777777" w:rsidR="00871312" w:rsidRDefault="005B7CB7">
      <w:pPr>
        <w:numPr>
          <w:ilvl w:val="0"/>
          <w:numId w:val="29"/>
        </w:numPr>
        <w:spacing w:line="240" w:lineRule="auto"/>
      </w:pPr>
      <w:r>
        <w:t>de verkoop van de volgende goederen:</w:t>
      </w:r>
      <w:r>
        <w:br/>
      </w:r>
      <w:r>
        <w:br/>
        <w:t> </w:t>
      </w:r>
    </w:p>
    <w:p w14:paraId="1E4FB12D" w14:textId="77777777" w:rsidR="00871312" w:rsidRDefault="005B7CB7">
      <w:pPr>
        <w:numPr>
          <w:ilvl w:val="0"/>
          <w:numId w:val="29"/>
        </w:numPr>
        <w:spacing w:line="240" w:lineRule="auto"/>
      </w:pPr>
      <w:r>
        <w:t>de levering van de volgende digitale inhoud:</w:t>
      </w:r>
      <w:r>
        <w:br/>
      </w:r>
      <w:r>
        <w:br/>
        <w:t> </w:t>
      </w:r>
    </w:p>
    <w:p w14:paraId="724CBBF9" w14:textId="77777777" w:rsidR="00871312" w:rsidRDefault="005B7CB7">
      <w:pPr>
        <w:numPr>
          <w:ilvl w:val="0"/>
          <w:numId w:val="29"/>
        </w:numPr>
        <w:spacing w:line="240" w:lineRule="auto"/>
      </w:pPr>
      <w:r>
        <w:t>de verrichting van de volgende dienst herroept/her</w:t>
      </w:r>
      <w:r>
        <w:t>roepen:</w:t>
      </w:r>
      <w:r>
        <w:br/>
      </w:r>
      <w:r>
        <w:br/>
        <w:t> </w:t>
      </w:r>
    </w:p>
    <w:p w14:paraId="04D43B3E" w14:textId="77777777" w:rsidR="00871312" w:rsidRDefault="005B7CB7">
      <w:pPr>
        <w:spacing w:before="240" w:after="240" w:line="240" w:lineRule="auto"/>
      </w:pPr>
      <w:r>
        <w:t>Besteld op* / Ontvangen op*:</w:t>
      </w:r>
    </w:p>
    <w:p w14:paraId="5CF16FB2" w14:textId="77777777" w:rsidR="00871312" w:rsidRDefault="005B7CB7">
      <w:pPr>
        <w:spacing w:before="240" w:after="240" w:line="240" w:lineRule="auto"/>
      </w:pPr>
      <w:r>
        <w:t>Naam/Namen consument(en):</w:t>
      </w:r>
    </w:p>
    <w:p w14:paraId="3556E604" w14:textId="77777777" w:rsidR="00871312" w:rsidRDefault="005B7CB7">
      <w:pPr>
        <w:spacing w:before="240" w:after="240" w:line="240" w:lineRule="auto"/>
      </w:pPr>
      <w:r>
        <w:t>Adres consument(en):</w:t>
      </w:r>
    </w:p>
    <w:p w14:paraId="61C305F0" w14:textId="77777777" w:rsidR="00871312" w:rsidRDefault="00871312"/>
    <w:p w14:paraId="11C7A3E7" w14:textId="77777777" w:rsidR="00871312" w:rsidRDefault="00871312"/>
    <w:p w14:paraId="32E794FC" w14:textId="77777777" w:rsidR="00871312" w:rsidRDefault="005B7CB7">
      <w:pPr>
        <w:spacing w:before="240" w:after="240" w:line="240" w:lineRule="auto"/>
      </w:pPr>
      <w:r>
        <w:t>Handtekening van consument(en) (alleen wanneer dit formulier op papier wordt ingediend): </w:t>
      </w:r>
    </w:p>
    <w:p w14:paraId="794B46A2" w14:textId="77777777" w:rsidR="00871312" w:rsidRDefault="00871312"/>
    <w:p w14:paraId="57E1B2CE" w14:textId="77777777" w:rsidR="00871312" w:rsidRDefault="005B7CB7">
      <w:pPr>
        <w:spacing w:before="240" w:after="240" w:line="240" w:lineRule="auto"/>
      </w:pPr>
      <w:r>
        <w:t> Datum: </w:t>
      </w:r>
    </w:p>
    <w:p w14:paraId="08956FB7" w14:textId="77777777" w:rsidR="00871312" w:rsidRDefault="00871312"/>
    <w:p w14:paraId="67EB8204" w14:textId="77777777" w:rsidR="00871312" w:rsidRDefault="005B7CB7">
      <w:pPr>
        <w:spacing w:before="240" w:after="240" w:line="240" w:lineRule="auto"/>
      </w:pPr>
      <w:r>
        <w:rPr>
          <w:i/>
          <w:iCs/>
        </w:rPr>
        <w:t>(*) Doorhalen wat niet van toepassing is</w:t>
      </w:r>
    </w:p>
    <w:sectPr w:rsidR="00871312" w:rsidSect="001A69F6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3DA0" w14:textId="77777777" w:rsidR="005B7CB7" w:rsidRDefault="005B7CB7">
      <w:pPr>
        <w:spacing w:line="240" w:lineRule="auto"/>
      </w:pPr>
      <w:r>
        <w:separator/>
      </w:r>
    </w:p>
  </w:endnote>
  <w:endnote w:type="continuationSeparator" w:id="0">
    <w:p w14:paraId="66E9750F" w14:textId="77777777" w:rsidR="005B7CB7" w:rsidRDefault="005B7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PHPDOCX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87"/>
      <w:gridCol w:w="7933"/>
    </w:tblGrid>
    <w:tr w:rsidR="00871312" w14:paraId="2E83A1FA" w14:textId="77777777">
      <w:tc>
        <w:tcPr>
          <w:tcW w:w="0" w:type="auto"/>
        </w:tcPr>
        <w:p w14:paraId="2E586195" w14:textId="77777777" w:rsidR="00871312" w:rsidRDefault="00871312"/>
      </w:tc>
      <w:tc>
        <w:tcPr>
          <w:tcW w:w="0" w:type="auto"/>
        </w:tcPr>
        <w:sdt>
          <w:sdtPr>
            <w:id w:val="80396419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6635359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FA455FE" w14:textId="77777777" w:rsidR="00AB222B" w:rsidRDefault="005B7CB7">
                  <w:pPr>
                    <w:jc w:val="right"/>
                  </w:pPr>
                  <w:r>
                    <w:t xml:space="preserve">Pagina </w:t>
                  </w:r>
                  <w:r>
                    <w:fldChar w:fldCharType="begin"/>
                  </w:r>
                  <w:r>
                    <w:instrText xml:space="preserve">PAGE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t xml:space="preserve"> van </w:t>
                  </w:r>
                  <w:r>
                    <w:fldChar w:fldCharType="begin"/>
                  </w:r>
                  <w:r>
                    <w:instrText xml:space="preserve">NUMPAGES 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sdtContent>
            </w:sdt>
          </w:sdtContent>
        </w:sdt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26F19" w14:textId="77777777" w:rsidR="005B7CB7" w:rsidRDefault="005B7CB7">
      <w:pPr>
        <w:spacing w:line="240" w:lineRule="auto"/>
      </w:pPr>
      <w:r>
        <w:separator/>
      </w:r>
    </w:p>
  </w:footnote>
  <w:footnote w:type="continuationSeparator" w:id="0">
    <w:p w14:paraId="14F33323" w14:textId="77777777" w:rsidR="005B7CB7" w:rsidRDefault="005B7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024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30F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F22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0E34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083E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544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46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9E3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DEA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71B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3A5765"/>
    <w:multiLevelType w:val="hybridMultilevel"/>
    <w:tmpl w:val="F1E4414C"/>
    <w:lvl w:ilvl="0" w:tplc="36191935">
      <w:start w:val="1"/>
      <w:numFmt w:val="decimal"/>
      <w:lvlText w:val="%1."/>
      <w:lvlJc w:val="left"/>
      <w:pPr>
        <w:ind w:left="720" w:hanging="360"/>
      </w:pPr>
    </w:lvl>
    <w:lvl w:ilvl="1" w:tplc="36191935" w:tentative="1">
      <w:start w:val="1"/>
      <w:numFmt w:val="lowerLetter"/>
      <w:lvlText w:val="%2."/>
      <w:lvlJc w:val="left"/>
      <w:pPr>
        <w:ind w:left="1440" w:hanging="360"/>
      </w:pPr>
    </w:lvl>
    <w:lvl w:ilvl="2" w:tplc="36191935" w:tentative="1">
      <w:start w:val="1"/>
      <w:numFmt w:val="lowerRoman"/>
      <w:lvlText w:val="%3."/>
      <w:lvlJc w:val="right"/>
      <w:pPr>
        <w:ind w:left="2160" w:hanging="180"/>
      </w:pPr>
    </w:lvl>
    <w:lvl w:ilvl="3" w:tplc="36191935" w:tentative="1">
      <w:start w:val="1"/>
      <w:numFmt w:val="decimal"/>
      <w:lvlText w:val="%4."/>
      <w:lvlJc w:val="left"/>
      <w:pPr>
        <w:ind w:left="2880" w:hanging="360"/>
      </w:pPr>
    </w:lvl>
    <w:lvl w:ilvl="4" w:tplc="36191935" w:tentative="1">
      <w:start w:val="1"/>
      <w:numFmt w:val="lowerLetter"/>
      <w:lvlText w:val="%5."/>
      <w:lvlJc w:val="left"/>
      <w:pPr>
        <w:ind w:left="3600" w:hanging="360"/>
      </w:pPr>
    </w:lvl>
    <w:lvl w:ilvl="5" w:tplc="36191935" w:tentative="1">
      <w:start w:val="1"/>
      <w:numFmt w:val="lowerRoman"/>
      <w:lvlText w:val="%6."/>
      <w:lvlJc w:val="right"/>
      <w:pPr>
        <w:ind w:left="4320" w:hanging="180"/>
      </w:pPr>
    </w:lvl>
    <w:lvl w:ilvl="6" w:tplc="36191935" w:tentative="1">
      <w:start w:val="1"/>
      <w:numFmt w:val="decimal"/>
      <w:lvlText w:val="%7."/>
      <w:lvlJc w:val="left"/>
      <w:pPr>
        <w:ind w:left="5040" w:hanging="360"/>
      </w:pPr>
    </w:lvl>
    <w:lvl w:ilvl="7" w:tplc="36191935" w:tentative="1">
      <w:start w:val="1"/>
      <w:numFmt w:val="lowerLetter"/>
      <w:lvlText w:val="%8."/>
      <w:lvlJc w:val="left"/>
      <w:pPr>
        <w:ind w:left="5760" w:hanging="360"/>
      </w:pPr>
    </w:lvl>
    <w:lvl w:ilvl="8" w:tplc="361919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8474E4"/>
    <w:multiLevelType w:val="multilevel"/>
    <w:tmpl w:val="B8DE941A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8F4E44"/>
    <w:multiLevelType w:val="multilevel"/>
    <w:tmpl w:val="4DECCE10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E950B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FD39C5"/>
    <w:multiLevelType w:val="multilevel"/>
    <w:tmpl w:val="D79E4FDC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DD473EF"/>
    <w:multiLevelType w:val="multilevel"/>
    <w:tmpl w:val="4A04DB64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1F611B7"/>
    <w:multiLevelType w:val="multilevel"/>
    <w:tmpl w:val="0B32FE08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B22ECF"/>
    <w:multiLevelType w:val="multilevel"/>
    <w:tmpl w:val="55DC4ECA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A36E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7583EFD"/>
    <w:multiLevelType w:val="multilevel"/>
    <w:tmpl w:val="49022A9E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052957"/>
    <w:multiLevelType w:val="hybridMultilevel"/>
    <w:tmpl w:val="50809D86"/>
    <w:lvl w:ilvl="0" w:tplc="5656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409"/>
    <w:multiLevelType w:val="multilevel"/>
    <w:tmpl w:val="9CFAD494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1BB26E8"/>
    <w:multiLevelType w:val="multilevel"/>
    <w:tmpl w:val="E834C34E"/>
    <w:lvl w:ilvl="0">
      <w:start w:val="1"/>
      <w:numFmt w:val="decimal"/>
      <w:pStyle w:val="ArticleLevel1"/>
      <w:lvlText w:val="Artikel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rticleLevel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rticleLevel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ArticleLevel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rticleLevel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ArticleLevel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4A41FB"/>
    <w:multiLevelType w:val="multilevel"/>
    <w:tmpl w:val="49022A9E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753F91"/>
    <w:multiLevelType w:val="multilevel"/>
    <w:tmpl w:val="5F302A00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0EC7FDA"/>
    <w:multiLevelType w:val="multilevel"/>
    <w:tmpl w:val="CCBAA53A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28C71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87528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8038B1"/>
    <w:multiLevelType w:val="multilevel"/>
    <w:tmpl w:val="3E128402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24"/>
  </w:num>
  <w:num w:numId="13">
    <w:abstractNumId w:val="28"/>
  </w:num>
  <w:num w:numId="14">
    <w:abstractNumId w:val="14"/>
  </w:num>
  <w:num w:numId="15">
    <w:abstractNumId w:val="19"/>
  </w:num>
  <w:num w:numId="16">
    <w:abstractNumId w:val="23"/>
  </w:num>
  <w:num w:numId="17">
    <w:abstractNumId w:val="20"/>
  </w:num>
  <w:num w:numId="18">
    <w:abstractNumId w:val="13"/>
  </w:num>
  <w:num w:numId="19">
    <w:abstractNumId w:val="17"/>
  </w:num>
  <w:num w:numId="20">
    <w:abstractNumId w:val="22"/>
  </w:num>
  <w:num w:numId="21">
    <w:abstractNumId w:val="12"/>
  </w:num>
  <w:num w:numId="22">
    <w:abstractNumId w:val="29"/>
  </w:num>
  <w:num w:numId="23">
    <w:abstractNumId w:val="27"/>
  </w:num>
  <w:num w:numId="24">
    <w:abstractNumId w:val="15"/>
  </w:num>
  <w:num w:numId="25">
    <w:abstractNumId w:val="10"/>
  </w:num>
  <w:num w:numId="26">
    <w:abstractNumId w:val="18"/>
  </w:num>
  <w:num w:numId="27">
    <w:abstractNumId w:val="26"/>
  </w:num>
  <w:num w:numId="28">
    <w:abstractNumId w:val="25"/>
  </w:num>
  <w:num w:numId="29">
    <w:abstractNumId w:val="2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E0"/>
    <w:rsid w:val="000D06B9"/>
    <w:rsid w:val="00140F17"/>
    <w:rsid w:val="0016304C"/>
    <w:rsid w:val="001A69F6"/>
    <w:rsid w:val="001B64C3"/>
    <w:rsid w:val="001C44CB"/>
    <w:rsid w:val="002734D2"/>
    <w:rsid w:val="00341C1E"/>
    <w:rsid w:val="0035195F"/>
    <w:rsid w:val="00380DE6"/>
    <w:rsid w:val="00384242"/>
    <w:rsid w:val="004921D3"/>
    <w:rsid w:val="00532156"/>
    <w:rsid w:val="005554E0"/>
    <w:rsid w:val="005B7CB7"/>
    <w:rsid w:val="00871312"/>
    <w:rsid w:val="0093669B"/>
    <w:rsid w:val="009818D2"/>
    <w:rsid w:val="00AD13D7"/>
    <w:rsid w:val="00AD1802"/>
    <w:rsid w:val="00AE3A51"/>
    <w:rsid w:val="00B462EA"/>
    <w:rsid w:val="00BC13FA"/>
    <w:rsid w:val="00D82EA7"/>
    <w:rsid w:val="00E56858"/>
    <w:rsid w:val="00EE46FE"/>
    <w:rsid w:val="00F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9FB9"/>
  <w15:chartTrackingRefBased/>
  <w15:docId w15:val="{556EEDA5-655C-BE42-9EB5-33592D4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4E0"/>
    <w:pPr>
      <w:spacing w:line="288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554E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7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554E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4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4E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554E0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  <w:sz w:val="2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54E0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54E0"/>
    <w:rPr>
      <w:rFonts w:eastAsiaTheme="majorEastAsia" w:cstheme="majorBidi"/>
      <w:b/>
      <w:color w:val="000000" w:themeColor="text1"/>
      <w:sz w:val="7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554E0"/>
    <w:rPr>
      <w:rFonts w:eastAsiaTheme="majorEastAsia" w:cstheme="majorBidi"/>
      <w:b/>
      <w:color w:val="000000" w:themeColor="text1"/>
      <w:sz w:val="48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554E0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7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554E0"/>
    <w:rPr>
      <w:rFonts w:eastAsiaTheme="majorEastAsia" w:cstheme="majorBidi"/>
      <w:b/>
      <w:spacing w:val="-10"/>
      <w:kern w:val="28"/>
      <w:sz w:val="70"/>
      <w:szCs w:val="56"/>
    </w:rPr>
  </w:style>
  <w:style w:type="character" w:customStyle="1" w:styleId="Kop3Char">
    <w:name w:val="Kop 3 Char"/>
    <w:basedOn w:val="Standaardalinea-lettertype"/>
    <w:link w:val="Kop3"/>
    <w:uiPriority w:val="9"/>
    <w:rsid w:val="005554E0"/>
    <w:rPr>
      <w:rFonts w:eastAsiaTheme="majorEastAsia" w:cstheme="majorBidi"/>
      <w:b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5554E0"/>
    <w:rPr>
      <w:rFonts w:eastAsiaTheme="majorEastAsia" w:cstheme="majorBidi"/>
      <w:b/>
      <w:iCs/>
      <w:color w:val="000000" w:themeColor="text1"/>
      <w:sz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54E0"/>
    <w:rPr>
      <w:rFonts w:eastAsiaTheme="majorEastAsia" w:cstheme="majorBidi"/>
      <w:b/>
      <w:color w:val="000000" w:themeColor="text1"/>
    </w:rPr>
  </w:style>
  <w:style w:type="table" w:styleId="Tabelraster">
    <w:name w:val="Table Grid"/>
    <w:basedOn w:val="Standaardtabel"/>
    <w:uiPriority w:val="39"/>
    <w:rsid w:val="0014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82EA7"/>
  </w:style>
  <w:style w:type="paragraph" w:customStyle="1" w:styleId="ArticleLevel1">
    <w:name w:val="Article Level 1"/>
    <w:basedOn w:val="Standaard"/>
    <w:next w:val="ArticleLevel2"/>
    <w:link w:val="ArticleLevel1Char"/>
    <w:qFormat/>
    <w:rsid w:val="0016304C"/>
    <w:pPr>
      <w:numPr>
        <w:numId w:val="16"/>
      </w:numPr>
    </w:pPr>
    <w:rPr>
      <w:b/>
      <w:bCs/>
      <w:lang w:val="nl-NL"/>
    </w:rPr>
  </w:style>
  <w:style w:type="paragraph" w:customStyle="1" w:styleId="ArticleLevel2">
    <w:name w:val="Article Level 2"/>
    <w:basedOn w:val="Standaard"/>
    <w:link w:val="ArticleLevel2Char"/>
    <w:qFormat/>
    <w:rsid w:val="00341C1E"/>
    <w:pPr>
      <w:numPr>
        <w:ilvl w:val="1"/>
        <w:numId w:val="16"/>
      </w:numPr>
      <w:ind w:left="1418" w:hanging="1418"/>
    </w:pPr>
    <w:rPr>
      <w:lang w:val="nl-NL"/>
    </w:rPr>
  </w:style>
  <w:style w:type="character" w:customStyle="1" w:styleId="ArticleLevel1Char">
    <w:name w:val="Article Level 1 Char"/>
    <w:basedOn w:val="Standaardalinea-lettertype"/>
    <w:link w:val="ArticleLevel1"/>
    <w:rsid w:val="0016304C"/>
    <w:rPr>
      <w:b/>
      <w:bCs/>
      <w:lang w:val="nl-NL"/>
    </w:rPr>
  </w:style>
  <w:style w:type="paragraph" w:styleId="Lijstalinea">
    <w:name w:val="List Paragraph"/>
    <w:basedOn w:val="Standaard"/>
    <w:uiPriority w:val="34"/>
    <w:qFormat/>
    <w:rsid w:val="0016304C"/>
    <w:pPr>
      <w:ind w:left="720"/>
      <w:contextualSpacing/>
    </w:pPr>
  </w:style>
  <w:style w:type="character" w:customStyle="1" w:styleId="ArticleLevel2Char">
    <w:name w:val="Article Level 2 Char"/>
    <w:basedOn w:val="Standaardalinea-lettertype"/>
    <w:link w:val="ArticleLevel2"/>
    <w:rsid w:val="00341C1E"/>
    <w:rPr>
      <w:lang w:val="nl-NL"/>
    </w:rPr>
  </w:style>
  <w:style w:type="paragraph" w:customStyle="1" w:styleId="ArticleLevel3">
    <w:name w:val="Article Level 3"/>
    <w:basedOn w:val="Standaard"/>
    <w:next w:val="ArticleLevel4"/>
    <w:qFormat/>
    <w:rsid w:val="009818D2"/>
    <w:pPr>
      <w:numPr>
        <w:ilvl w:val="2"/>
        <w:numId w:val="16"/>
      </w:numPr>
      <w:ind w:left="1418" w:hanging="1418"/>
    </w:pPr>
    <w:rPr>
      <w:lang w:val="nl-NL"/>
    </w:rPr>
  </w:style>
  <w:style w:type="paragraph" w:customStyle="1" w:styleId="ArticleLevel4">
    <w:name w:val="Article Level 4"/>
    <w:basedOn w:val="Standaard"/>
    <w:qFormat/>
    <w:rsid w:val="009818D2"/>
    <w:pPr>
      <w:numPr>
        <w:ilvl w:val="3"/>
        <w:numId w:val="16"/>
      </w:numPr>
      <w:ind w:left="1418" w:hanging="1418"/>
    </w:pPr>
    <w:rPr>
      <w:lang w:val="nl-NL"/>
    </w:rPr>
  </w:style>
  <w:style w:type="paragraph" w:customStyle="1" w:styleId="ArticleLevel5">
    <w:name w:val="Article Level 5"/>
    <w:basedOn w:val="Standaard"/>
    <w:qFormat/>
    <w:rsid w:val="009818D2"/>
    <w:pPr>
      <w:numPr>
        <w:ilvl w:val="4"/>
        <w:numId w:val="16"/>
      </w:numPr>
      <w:ind w:left="1843" w:hanging="425"/>
    </w:pPr>
    <w:rPr>
      <w:lang w:val="nl-NL"/>
    </w:rPr>
  </w:style>
  <w:style w:type="paragraph" w:customStyle="1" w:styleId="ArticleLevel6">
    <w:name w:val="Article Level 6"/>
    <w:basedOn w:val="Standaard"/>
    <w:qFormat/>
    <w:rsid w:val="00380DE6"/>
    <w:pPr>
      <w:numPr>
        <w:ilvl w:val="5"/>
        <w:numId w:val="16"/>
      </w:numPr>
      <w:tabs>
        <w:tab w:val="left" w:pos="851"/>
      </w:tabs>
      <w:ind w:left="1843" w:hanging="425"/>
    </w:pPr>
    <w:rPr>
      <w:lang w:val="nl-NL"/>
    </w:rPr>
  </w:style>
  <w:style w:type="character" w:styleId="Hyperlink">
    <w:name w:val="Hyperlink"/>
    <w:uiPriority w:val="99"/>
    <w:unhideWhenUsed/>
    <w:qFormat/>
    <w:rsid w:val="00384242"/>
    <w:rPr>
      <w:color w:val="0563C1" w:themeColor="hyperlink"/>
      <w:u w:val="single"/>
    </w:rPr>
  </w:style>
  <w:style w:type="character" w:customStyle="1" w:styleId="Links">
    <w:name w:val="Links"/>
    <w:basedOn w:val="Hyperlink"/>
    <w:uiPriority w:val="1"/>
    <w:qFormat/>
    <w:rsid w:val="0035195F"/>
    <w:rPr>
      <w:color w:val="0563C1" w:themeColor="hyperlink"/>
      <w:u w:val="single"/>
      <w:lang w:val="nl-NL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Herroepingsrecht [26988]</dc:title>
  <dc:subject/>
  <dc:creator>Martijn .</dc:creator>
  <cp:keywords/>
  <dc:description/>
  <cp:lastModifiedBy>Martijn .</cp:lastModifiedBy>
  <cp:revision>2</cp:revision>
  <dcterms:created xsi:type="dcterms:W3CDTF">2020-06-16T14:56:00Z</dcterms:created>
  <dcterms:modified xsi:type="dcterms:W3CDTF">2020-06-16T14:56:00Z</dcterms:modified>
</cp:coreProperties>
</file>